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07C70" w14:textId="2A298B24" w:rsidR="00A9204E" w:rsidRPr="00A12AD6" w:rsidRDefault="00B94E43">
      <w:pPr>
        <w:rPr>
          <w:rFonts w:ascii="Times New Roman" w:hAnsi="Times New Roman" w:cs="Times New Roman"/>
          <w:b/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>Miestny úrad MČ Bratislava-</w:t>
      </w:r>
      <w:r w:rsidR="00624862">
        <w:rPr>
          <w:rFonts w:ascii="Times New Roman" w:hAnsi="Times New Roman" w:cs="Times New Roman"/>
          <w:b/>
          <w:bCs/>
          <w:noProof/>
        </w:rPr>
        <w:t>Jarovce</w:t>
      </w:r>
    </w:p>
    <w:p w14:paraId="6B9AF22E" w14:textId="2C592A7D" w:rsidR="00B94E43" w:rsidRPr="00A12AD6" w:rsidRDefault="00B94E43">
      <w:pPr>
        <w:rPr>
          <w:rFonts w:ascii="Times New Roman" w:hAnsi="Times New Roman" w:cs="Times New Roman"/>
          <w:b/>
          <w:bCs/>
          <w:noProof/>
        </w:rPr>
      </w:pP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="00624862">
        <w:rPr>
          <w:rFonts w:ascii="Times New Roman" w:hAnsi="Times New Roman" w:cs="Times New Roman"/>
          <w:b/>
          <w:bCs/>
          <w:noProof/>
        </w:rPr>
        <w:t>Palmová 1</w:t>
      </w:r>
    </w:p>
    <w:p w14:paraId="75DE86BA" w14:textId="337B714A" w:rsidR="00B94E43" w:rsidRPr="00A12AD6" w:rsidRDefault="00B94E43">
      <w:pPr>
        <w:rPr>
          <w:rFonts w:ascii="Times New Roman" w:hAnsi="Times New Roman" w:cs="Times New Roman"/>
          <w:b/>
          <w:bCs/>
          <w:noProof/>
        </w:rPr>
      </w:pP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="00624862">
        <w:rPr>
          <w:rFonts w:ascii="Times New Roman" w:hAnsi="Times New Roman" w:cs="Times New Roman"/>
          <w:b/>
          <w:bCs/>
          <w:noProof/>
        </w:rPr>
        <w:t>851 10 Bratislava</w:t>
      </w:r>
    </w:p>
    <w:p w14:paraId="3951B7EB" w14:textId="55E05922" w:rsidR="00B94E43" w:rsidRDefault="00B94E43">
      <w:pPr>
        <w:rPr>
          <w:noProof/>
        </w:rPr>
      </w:pP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ab/>
      </w:r>
      <w:hyperlink r:id="rId10" w:history="1">
        <w:r w:rsidR="00624862" w:rsidRPr="00756329">
          <w:rPr>
            <w:rStyle w:val="Hypertextovprepojenie"/>
            <w:rFonts w:ascii="Times New Roman" w:hAnsi="Times New Roman" w:cs="Times New Roman"/>
            <w:b/>
            <w:bCs/>
            <w:noProof/>
          </w:rPr>
          <w:t>jarovce@jarovce.sk</w:t>
        </w:r>
      </w:hyperlink>
    </w:p>
    <w:p w14:paraId="122E4E48" w14:textId="77777777" w:rsidR="00B94E43" w:rsidRDefault="00B94E43">
      <w:pPr>
        <w:rPr>
          <w:noProof/>
        </w:rPr>
      </w:pPr>
    </w:p>
    <w:p w14:paraId="57EE51AB" w14:textId="77777777" w:rsidR="00DE787A" w:rsidRDefault="00B94E43" w:rsidP="00B94E43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  <w:r w:rsidRPr="00A12AD6">
        <w:rPr>
          <w:rFonts w:ascii="Times New Roman" w:hAnsi="Times New Roman" w:cs="Times New Roman"/>
          <w:b/>
          <w:bCs/>
          <w:noProof/>
          <w:u w:val="single"/>
        </w:rPr>
        <w:t xml:space="preserve">Žiadosť o vydanie/zaslanie hlasovacieho preukazu/splnomocnenie na jeho prevzatie – </w:t>
      </w:r>
    </w:p>
    <w:p w14:paraId="028E00FE" w14:textId="2A3665FF" w:rsidR="00B94E43" w:rsidRPr="00A12AD6" w:rsidRDefault="00B94E43" w:rsidP="00B94E43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  <w:r w:rsidRPr="00A12AD6">
        <w:rPr>
          <w:rFonts w:ascii="Times New Roman" w:hAnsi="Times New Roman" w:cs="Times New Roman"/>
          <w:b/>
          <w:bCs/>
          <w:noProof/>
          <w:u w:val="single"/>
        </w:rPr>
        <w:t xml:space="preserve">voľby </w:t>
      </w:r>
      <w:r w:rsidR="006552F2">
        <w:rPr>
          <w:rFonts w:ascii="Times New Roman" w:hAnsi="Times New Roman" w:cs="Times New Roman"/>
          <w:b/>
          <w:bCs/>
          <w:noProof/>
          <w:u w:val="single"/>
        </w:rPr>
        <w:t>do Európskeho parlamentu</w:t>
      </w:r>
      <w:r w:rsidR="001B074F"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r w:rsidRPr="00A12AD6">
        <w:rPr>
          <w:rFonts w:ascii="Times New Roman" w:hAnsi="Times New Roman" w:cs="Times New Roman"/>
          <w:b/>
          <w:bCs/>
          <w:noProof/>
          <w:u w:val="single"/>
        </w:rPr>
        <w:t>v roku 202</w:t>
      </w:r>
      <w:r w:rsidR="001B074F">
        <w:rPr>
          <w:rFonts w:ascii="Times New Roman" w:hAnsi="Times New Roman" w:cs="Times New Roman"/>
          <w:b/>
          <w:bCs/>
          <w:noProof/>
          <w:u w:val="single"/>
        </w:rPr>
        <w:t>4</w:t>
      </w:r>
    </w:p>
    <w:p w14:paraId="25FD6999" w14:textId="77777777" w:rsidR="00B94E43" w:rsidRPr="00A12AD6" w:rsidRDefault="00B94E43">
      <w:pPr>
        <w:rPr>
          <w:rFonts w:ascii="Times New Roman" w:hAnsi="Times New Roman" w:cs="Times New Roman"/>
          <w:b/>
          <w:bCs/>
          <w:noProof/>
        </w:rPr>
      </w:pPr>
    </w:p>
    <w:p w14:paraId="00165C02" w14:textId="77777777" w:rsidR="006552F2" w:rsidRDefault="006552F2" w:rsidP="00A12AD6">
      <w:pPr>
        <w:spacing w:line="360" w:lineRule="auto"/>
        <w:rPr>
          <w:rFonts w:ascii="Times New Roman" w:hAnsi="Times New Roman" w:cs="Times New Roman"/>
          <w:noProof/>
        </w:rPr>
      </w:pPr>
    </w:p>
    <w:p w14:paraId="05C15854" w14:textId="0B34B527" w:rsidR="00B94E43" w:rsidRPr="00A12AD6" w:rsidRDefault="00B94E43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Meno a</w:t>
      </w:r>
      <w:r w:rsidR="00E22676" w:rsidRPr="00A12AD6">
        <w:rPr>
          <w:rFonts w:ascii="Times New Roman" w:hAnsi="Times New Roman" w:cs="Times New Roman"/>
          <w:noProof/>
        </w:rPr>
        <w:t> </w:t>
      </w:r>
      <w:r w:rsidRPr="00A12AD6">
        <w:rPr>
          <w:rFonts w:ascii="Times New Roman" w:hAnsi="Times New Roman" w:cs="Times New Roman"/>
          <w:noProof/>
        </w:rPr>
        <w:t>priezvisko</w:t>
      </w:r>
      <w:r w:rsidR="00E22676" w:rsidRPr="00A12AD6">
        <w:rPr>
          <w:rFonts w:ascii="Times New Roman" w:hAnsi="Times New Roman" w:cs="Times New Roman"/>
          <w:noProof/>
        </w:rPr>
        <w:t>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79ECC826" w14:textId="09162E99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Rodné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6F91FA19" w14:textId="33065556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Štátna príslušnosť: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2636F682" w14:textId="77777777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</w:p>
    <w:p w14:paraId="5FD5947F" w14:textId="66C94BDF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A12AD6">
        <w:rPr>
          <w:rFonts w:ascii="Times New Roman" w:hAnsi="Times New Roman" w:cs="Times New Roman"/>
          <w:b/>
          <w:bCs/>
          <w:noProof/>
        </w:rPr>
        <w:t>Adresa trvalého pobytu:</w:t>
      </w:r>
    </w:p>
    <w:p w14:paraId="7D021A06" w14:textId="2A8A55A6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Názov mesta/obce: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548DD2A1" w14:textId="791148D1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Ulica: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022446A8" w14:textId="0BCDF95E" w:rsidR="00E22676" w:rsidRPr="00A12AD6" w:rsidRDefault="00E22676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Súpisné a orientačné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356C0D9C" w14:textId="0A7E4FB6" w:rsidR="00E22676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Poštové smerovacie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2BAA1271" w14:textId="024BEBAE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Kontakt: telefón, e-mail: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6859E702" w14:textId="0ADE4547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</w:p>
    <w:p w14:paraId="055B7778" w14:textId="031E9AFD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b/>
          <w:bCs/>
          <w:noProof/>
        </w:rPr>
        <w:t>ž i a d a m</w:t>
      </w:r>
    </w:p>
    <w:p w14:paraId="7EB73EA8" w14:textId="2DC96BF3" w:rsidR="00DA7B6F" w:rsidRPr="006552F2" w:rsidRDefault="000C39CD" w:rsidP="00703DCA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o</w:t>
      </w:r>
      <w:r w:rsidR="00703DCA">
        <w:rPr>
          <w:rFonts w:ascii="Times New Roman" w:hAnsi="Times New Roman" w:cs="Times New Roman"/>
          <w:noProof/>
        </w:rPr>
        <w:t xml:space="preserve"> </w:t>
      </w:r>
      <w:r w:rsidRPr="00A12AD6">
        <w:rPr>
          <w:rFonts w:ascii="Times New Roman" w:hAnsi="Times New Roman" w:cs="Times New Roman"/>
          <w:noProof/>
        </w:rPr>
        <w:t xml:space="preserve"> vydanie/zaslanie hlasovacieho preukazu pre </w:t>
      </w:r>
      <w:r w:rsidRPr="00A12AD6">
        <w:rPr>
          <w:rFonts w:ascii="Times New Roman" w:hAnsi="Times New Roman" w:cs="Times New Roman"/>
          <w:b/>
          <w:bCs/>
          <w:noProof/>
        </w:rPr>
        <w:t xml:space="preserve">voľby </w:t>
      </w:r>
      <w:r w:rsidR="006552F2">
        <w:rPr>
          <w:rFonts w:ascii="Times New Roman" w:hAnsi="Times New Roman" w:cs="Times New Roman"/>
          <w:b/>
          <w:bCs/>
          <w:noProof/>
        </w:rPr>
        <w:t xml:space="preserve">do Európskeho parlamentu </w:t>
      </w:r>
      <w:r w:rsidRPr="00A12AD6">
        <w:rPr>
          <w:rFonts w:ascii="Times New Roman" w:hAnsi="Times New Roman" w:cs="Times New Roman"/>
          <w:b/>
          <w:bCs/>
          <w:noProof/>
        </w:rPr>
        <w:t>v roku 202</w:t>
      </w:r>
      <w:r w:rsidR="001B074F">
        <w:rPr>
          <w:rFonts w:ascii="Times New Roman" w:hAnsi="Times New Roman" w:cs="Times New Roman"/>
          <w:b/>
          <w:bCs/>
          <w:noProof/>
        </w:rPr>
        <w:t>4</w:t>
      </w:r>
      <w:r w:rsidR="006552F2">
        <w:rPr>
          <w:rFonts w:ascii="Times New Roman" w:hAnsi="Times New Roman" w:cs="Times New Roman"/>
          <w:b/>
          <w:bCs/>
          <w:noProof/>
        </w:rPr>
        <w:t xml:space="preserve">, </w:t>
      </w:r>
      <w:r w:rsidR="006552F2" w:rsidRPr="006552F2">
        <w:rPr>
          <w:rFonts w:ascii="Times New Roman" w:hAnsi="Times New Roman" w:cs="Times New Roman"/>
          <w:noProof/>
        </w:rPr>
        <w:t>ktoré sa uskutočnia dňa 08. 06. 2024</w:t>
      </w:r>
      <w:r w:rsidR="006552F2">
        <w:rPr>
          <w:rFonts w:ascii="Times New Roman" w:hAnsi="Times New Roman" w:cs="Times New Roman"/>
          <w:noProof/>
        </w:rPr>
        <w:t>.</w:t>
      </w:r>
      <w:r w:rsidR="00DA7B6F" w:rsidRPr="006552F2">
        <w:rPr>
          <w:rFonts w:ascii="Times New Roman" w:hAnsi="Times New Roman" w:cs="Times New Roman"/>
          <w:noProof/>
        </w:rPr>
        <w:t xml:space="preserve"> </w:t>
      </w:r>
    </w:p>
    <w:p w14:paraId="6F92680B" w14:textId="65866D07" w:rsidR="00DA7B6F" w:rsidRPr="002F35BD" w:rsidRDefault="00DA7B6F" w:rsidP="00DA7B6F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2F35BD">
        <w:rPr>
          <w:rFonts w:ascii="Times New Roman" w:hAnsi="Times New Roman" w:cs="Times New Roman"/>
          <w:b/>
          <w:bCs/>
          <w:noProof/>
        </w:rPr>
        <w:t xml:space="preserve">a) </w:t>
      </w:r>
      <w:r w:rsidR="000C39CD" w:rsidRPr="002F35BD">
        <w:rPr>
          <w:rFonts w:ascii="Times New Roman" w:hAnsi="Times New Roman" w:cs="Times New Roman"/>
          <w:b/>
          <w:bCs/>
          <w:noProof/>
        </w:rPr>
        <w:t>Hlasovací preukaz prevezmem osobne</w:t>
      </w:r>
      <w:r w:rsidRPr="002F35BD">
        <w:rPr>
          <w:rFonts w:ascii="Times New Roman" w:hAnsi="Times New Roman" w:cs="Times New Roman"/>
          <w:b/>
          <w:bCs/>
          <w:noProof/>
        </w:rPr>
        <w:t xml:space="preserve"> </w:t>
      </w:r>
      <w:r w:rsidR="00B70CB6">
        <w:rPr>
          <w:rFonts w:ascii="Times New Roman" w:hAnsi="Times New Roman" w:cs="Times New Roman"/>
          <w:b/>
          <w:bCs/>
          <w:noProof/>
        </w:rPr>
        <w:t xml:space="preserve"> </w:t>
      </w:r>
    </w:p>
    <w:p w14:paraId="0F62D4C1" w14:textId="78B9161E" w:rsidR="000C39CD" w:rsidRPr="002F35BD" w:rsidRDefault="00DA7B6F" w:rsidP="00DA7B6F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2F35BD">
        <w:rPr>
          <w:rFonts w:ascii="Times New Roman" w:hAnsi="Times New Roman" w:cs="Times New Roman"/>
          <w:b/>
          <w:bCs/>
          <w:noProof/>
        </w:rPr>
        <w:t xml:space="preserve">b) </w:t>
      </w:r>
      <w:r w:rsidR="000C39CD" w:rsidRPr="002F35BD">
        <w:rPr>
          <w:rFonts w:ascii="Times New Roman" w:hAnsi="Times New Roman" w:cs="Times New Roman"/>
          <w:b/>
          <w:bCs/>
          <w:noProof/>
        </w:rPr>
        <w:t>Hlasovací preukaz žiadam zaslať na adresu:</w:t>
      </w:r>
    </w:p>
    <w:p w14:paraId="408F4E4B" w14:textId="71DDF66D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Meno a priezvisko: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1E4FFCEA" w14:textId="6ED71E7D" w:rsidR="000C39CD" w:rsidRPr="00A12AD6" w:rsidRDefault="000C39CD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Názov mesta/</w:t>
      </w:r>
      <w:r w:rsidR="006716B9" w:rsidRPr="00A12AD6">
        <w:rPr>
          <w:rFonts w:ascii="Times New Roman" w:hAnsi="Times New Roman" w:cs="Times New Roman"/>
          <w:noProof/>
        </w:rPr>
        <w:t>obce:</w:t>
      </w:r>
      <w:r w:rsidR="006716B9" w:rsidRPr="00A12AD6">
        <w:rPr>
          <w:rFonts w:ascii="Times New Roman" w:hAnsi="Times New Roman" w:cs="Times New Roman"/>
          <w:noProof/>
        </w:rPr>
        <w:tab/>
      </w:r>
      <w:r w:rsidR="006716B9" w:rsidRPr="00A12AD6">
        <w:rPr>
          <w:rFonts w:ascii="Times New Roman" w:hAnsi="Times New Roman" w:cs="Times New Roman"/>
          <w:noProof/>
        </w:rPr>
        <w:tab/>
      </w:r>
      <w:r w:rsidR="006716B9"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6323F0AE" w14:textId="7C6F0863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Ulica: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3BE393F4" w14:textId="71C504E9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Súpisné a orientačné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006300EB" w14:textId="0AD8A528" w:rsidR="002F35BD" w:rsidRDefault="006716B9" w:rsidP="002F35BD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Poštové smerovacie číslo: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</w:t>
      </w:r>
      <w:r w:rsidR="002F35BD">
        <w:rPr>
          <w:rFonts w:ascii="Times New Roman" w:hAnsi="Times New Roman" w:cs="Times New Roman"/>
          <w:noProof/>
        </w:rPr>
        <w:t xml:space="preserve">....... </w:t>
      </w:r>
    </w:p>
    <w:p w14:paraId="17453F19" w14:textId="2379529C" w:rsidR="006716B9" w:rsidRPr="002F35BD" w:rsidRDefault="002F35BD" w:rsidP="002F35BD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2F35BD">
        <w:rPr>
          <w:rFonts w:ascii="Times New Roman" w:hAnsi="Times New Roman" w:cs="Times New Roman"/>
          <w:b/>
          <w:bCs/>
          <w:noProof/>
        </w:rPr>
        <w:t xml:space="preserve">c) </w:t>
      </w:r>
      <w:r w:rsidR="006716B9" w:rsidRPr="002F35BD">
        <w:rPr>
          <w:rFonts w:ascii="Times New Roman" w:hAnsi="Times New Roman" w:cs="Times New Roman"/>
          <w:b/>
          <w:bCs/>
          <w:noProof/>
        </w:rPr>
        <w:t>Na prevzatie hlasovacieho preukazu  s p l n o m o c ň u j e m:</w:t>
      </w:r>
    </w:p>
    <w:p w14:paraId="0BCDD3B1" w14:textId="2DB7C8FB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Meno a priezvisko: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42D65F52" w14:textId="217DD0FC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>Číslo občianskeho preukazu:</w:t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>.................................................................................................</w:t>
      </w:r>
    </w:p>
    <w:p w14:paraId="52D2FE55" w14:textId="77777777" w:rsidR="00A12AD6" w:rsidRDefault="00A12AD6" w:rsidP="00A12AD6">
      <w:pPr>
        <w:spacing w:line="360" w:lineRule="auto"/>
        <w:rPr>
          <w:rFonts w:ascii="Times New Roman" w:hAnsi="Times New Roman" w:cs="Times New Roman"/>
          <w:noProof/>
        </w:rPr>
      </w:pPr>
    </w:p>
    <w:p w14:paraId="595997DC" w14:textId="1727DA90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 xml:space="preserve">V .........................................   </w:t>
      </w:r>
      <w:r w:rsidR="00B70CB6">
        <w:rPr>
          <w:rFonts w:ascii="Times New Roman" w:hAnsi="Times New Roman" w:cs="Times New Roman"/>
          <w:noProof/>
        </w:rPr>
        <w:t>d</w:t>
      </w:r>
      <w:r w:rsidRPr="00A12AD6">
        <w:rPr>
          <w:rFonts w:ascii="Times New Roman" w:hAnsi="Times New Roman" w:cs="Times New Roman"/>
          <w:noProof/>
        </w:rPr>
        <w:t xml:space="preserve">ňa: ...........................   </w:t>
      </w:r>
      <w:r w:rsidR="001B074F">
        <w:rPr>
          <w:rFonts w:ascii="Times New Roman" w:hAnsi="Times New Roman" w:cs="Times New Roman"/>
          <w:noProof/>
        </w:rPr>
        <w:t>v</w:t>
      </w:r>
      <w:r w:rsidRPr="00A12AD6">
        <w:rPr>
          <w:rFonts w:ascii="Times New Roman" w:hAnsi="Times New Roman" w:cs="Times New Roman"/>
          <w:noProof/>
        </w:rPr>
        <w:t>lastnoručný podpis ...........................................</w:t>
      </w:r>
    </w:p>
    <w:p w14:paraId="646EEBFA" w14:textId="7D13DC2B" w:rsidR="006716B9" w:rsidRPr="00A12AD6" w:rsidRDefault="006716B9" w:rsidP="00A12AD6">
      <w:pPr>
        <w:spacing w:line="360" w:lineRule="auto"/>
        <w:rPr>
          <w:rFonts w:ascii="Times New Roman" w:hAnsi="Times New Roman" w:cs="Times New Roman"/>
          <w:noProof/>
        </w:rPr>
      </w:pP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</w:r>
      <w:r w:rsidRPr="00A12AD6">
        <w:rPr>
          <w:rFonts w:ascii="Times New Roman" w:hAnsi="Times New Roman" w:cs="Times New Roman"/>
          <w:noProof/>
        </w:rPr>
        <w:tab/>
        <w:t xml:space="preserve">                    (nemusí byť úradne osvedčený)</w:t>
      </w:r>
    </w:p>
    <w:p w14:paraId="7A5BD02D" w14:textId="77777777" w:rsidR="006716B9" w:rsidRDefault="006716B9" w:rsidP="006716B9">
      <w:pPr>
        <w:rPr>
          <w:noProof/>
        </w:rPr>
      </w:pPr>
    </w:p>
    <w:p w14:paraId="6A5926B2" w14:textId="3D589ABA" w:rsidR="006716B9" w:rsidRPr="00D25D30" w:rsidRDefault="006716B9" w:rsidP="00D25D30">
      <w:pPr>
        <w:jc w:val="both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/*Žiadosť o prenosný hlasovací preukaz je potrebné doručiť poštou alebo elektronicky najneskôr 15 pracovných dní predo dňom konania volieb, t. j.</w:t>
      </w:r>
      <w:r w:rsidR="00B70CB6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  <w:r w:rsidR="00B70CB6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 xml:space="preserve">do </w:t>
      </w:r>
      <w:r w:rsidR="006552F2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20</w:t>
      </w:r>
      <w:r w:rsidR="00B70CB6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. 0</w:t>
      </w:r>
      <w:r w:rsidR="006552F2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5</w:t>
      </w:r>
      <w:r w:rsidR="00B70CB6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. 2024</w:t>
      </w:r>
      <w:r w:rsidRPr="00DE787A">
        <w:rPr>
          <w:rFonts w:ascii="Times New Roman" w:hAnsi="Times New Roman" w:cs="Times New Roman"/>
          <w:b/>
          <w:bCs/>
          <w:noProof/>
          <w:sz w:val="18"/>
          <w:szCs w:val="18"/>
        </w:rPr>
        <w:t>.</w:t>
      </w:r>
    </w:p>
    <w:p w14:paraId="3BD88FD3" w14:textId="6713BD2D" w:rsidR="006716B9" w:rsidRPr="00D25D30" w:rsidRDefault="006716B9" w:rsidP="00D25D30">
      <w:pPr>
        <w:jc w:val="both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/* V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 </w:t>
      </w:r>
      <w:r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s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úlade s</w:t>
      </w:r>
      <w:r w:rsidR="004371D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 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príslušnými</w:t>
      </w:r>
      <w:r w:rsidR="004371D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ustanoveniami </w:t>
      </w:r>
      <w:r w:rsidR="00913C30" w:rsidRPr="00DE787A">
        <w:rPr>
          <w:rFonts w:ascii="Times New Roman" w:hAnsi="Times New Roman" w:cs="Times New Roman"/>
          <w:b/>
          <w:bCs/>
          <w:noProof/>
          <w:sz w:val="18"/>
          <w:szCs w:val="18"/>
        </w:rPr>
        <w:t>zákona č. 18/2018</w:t>
      </w:r>
      <w:r w:rsidR="00913C30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Z. z. o ochrane osobných údajov a</w:t>
      </w:r>
      <w:r w:rsidR="00870D41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 doplnení niektorých zákonov v znení neskorších predpisov súhlasím so spracovaním osobných údajov v rozsahu uvedenom na tejto žiadosti</w:t>
      </w:r>
      <w:r w:rsidR="00A12AD6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v evidencii Miestneho úradu MČ Bratislava-</w:t>
      </w:r>
      <w:r w:rsidR="00624862">
        <w:rPr>
          <w:rFonts w:ascii="Times New Roman" w:hAnsi="Times New Roman" w:cs="Times New Roman"/>
          <w:b/>
          <w:bCs/>
          <w:noProof/>
          <w:sz w:val="18"/>
          <w:szCs w:val="18"/>
        </w:rPr>
        <w:t>Jarovce</w:t>
      </w:r>
      <w:r w:rsidR="00A12AD6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pre účely zaradenia do databázy žiadateľov o vydanie hlasovacieho preukazu pre voľby </w:t>
      </w:r>
      <w:r w:rsidR="006552F2">
        <w:rPr>
          <w:rFonts w:ascii="Times New Roman" w:hAnsi="Times New Roman" w:cs="Times New Roman"/>
          <w:b/>
          <w:bCs/>
          <w:noProof/>
          <w:sz w:val="18"/>
          <w:szCs w:val="18"/>
        </w:rPr>
        <w:t>do Európskeho parlamentu</w:t>
      </w:r>
      <w:r w:rsidR="00B03E6B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  <w:r w:rsidR="00A12AD6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v roku 202</w:t>
      </w:r>
      <w:r w:rsidR="00B03E6B">
        <w:rPr>
          <w:rFonts w:ascii="Times New Roman" w:hAnsi="Times New Roman" w:cs="Times New Roman"/>
          <w:b/>
          <w:bCs/>
          <w:noProof/>
          <w:sz w:val="18"/>
          <w:szCs w:val="18"/>
        </w:rPr>
        <w:t>4</w:t>
      </w:r>
      <w:r w:rsidR="00A12AD6" w:rsidRPr="00D25D30">
        <w:rPr>
          <w:rFonts w:ascii="Times New Roman" w:hAnsi="Times New Roman" w:cs="Times New Roman"/>
          <w:b/>
          <w:bCs/>
          <w:noProof/>
          <w:sz w:val="18"/>
          <w:szCs w:val="18"/>
        </w:rPr>
        <w:t>.</w:t>
      </w:r>
    </w:p>
    <w:sectPr w:rsidR="006716B9" w:rsidRPr="00D25D30" w:rsidSect="006F0581">
      <w:pgSz w:w="11906" w:h="16838" w:code="9"/>
      <w:pgMar w:top="141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0C9CC" w14:textId="77777777" w:rsidR="006F0581" w:rsidRDefault="006F0581" w:rsidP="006A19C6">
      <w:r>
        <w:separator/>
      </w:r>
    </w:p>
  </w:endnote>
  <w:endnote w:type="continuationSeparator" w:id="0">
    <w:p w14:paraId="7B341995" w14:textId="77777777" w:rsidR="006F0581" w:rsidRDefault="006F0581" w:rsidP="006A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71723" w14:textId="77777777" w:rsidR="006F0581" w:rsidRDefault="006F0581" w:rsidP="006A19C6">
      <w:r>
        <w:separator/>
      </w:r>
    </w:p>
  </w:footnote>
  <w:footnote w:type="continuationSeparator" w:id="0">
    <w:p w14:paraId="3C4979B8" w14:textId="77777777" w:rsidR="006F0581" w:rsidRDefault="006F0581" w:rsidP="006A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874A89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D480C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400FE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AEA1C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3AD0B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AEE23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6E67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82DF1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49F0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207D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885E88"/>
    <w:multiLevelType w:val="hybridMultilevel"/>
    <w:tmpl w:val="2990F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33D3B"/>
    <w:multiLevelType w:val="hybridMultilevel"/>
    <w:tmpl w:val="5808C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103BB4"/>
    <w:multiLevelType w:val="multilevel"/>
    <w:tmpl w:val="DE96CF7A"/>
    <w:styleLink w:val="Aktulnyzoznam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54913C3"/>
    <w:multiLevelType w:val="hybridMultilevel"/>
    <w:tmpl w:val="1EE494E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9135B5"/>
    <w:multiLevelType w:val="hybridMultilevel"/>
    <w:tmpl w:val="DE96CF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C1234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50F362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B8179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AF7F36"/>
    <w:multiLevelType w:val="hybridMultilevel"/>
    <w:tmpl w:val="EA1CEA32"/>
    <w:lvl w:ilvl="0" w:tplc="36D63DE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24053652">
    <w:abstractNumId w:val="23"/>
  </w:num>
  <w:num w:numId="2" w16cid:durableId="494614229">
    <w:abstractNumId w:val="12"/>
  </w:num>
  <w:num w:numId="3" w16cid:durableId="1229265513">
    <w:abstractNumId w:val="10"/>
  </w:num>
  <w:num w:numId="4" w16cid:durableId="382946661">
    <w:abstractNumId w:val="29"/>
  </w:num>
  <w:num w:numId="5" w16cid:durableId="1502155763">
    <w:abstractNumId w:val="13"/>
  </w:num>
  <w:num w:numId="6" w16cid:durableId="1445079950">
    <w:abstractNumId w:val="19"/>
  </w:num>
  <w:num w:numId="7" w16cid:durableId="1864853452">
    <w:abstractNumId w:val="21"/>
  </w:num>
  <w:num w:numId="8" w16cid:durableId="1936088463">
    <w:abstractNumId w:val="9"/>
  </w:num>
  <w:num w:numId="9" w16cid:durableId="2052727090">
    <w:abstractNumId w:val="7"/>
  </w:num>
  <w:num w:numId="10" w16cid:durableId="1894778000">
    <w:abstractNumId w:val="6"/>
  </w:num>
  <w:num w:numId="11" w16cid:durableId="1213151919">
    <w:abstractNumId w:val="5"/>
  </w:num>
  <w:num w:numId="12" w16cid:durableId="1786343657">
    <w:abstractNumId w:val="4"/>
  </w:num>
  <w:num w:numId="13" w16cid:durableId="313995146">
    <w:abstractNumId w:val="8"/>
  </w:num>
  <w:num w:numId="14" w16cid:durableId="1643996859">
    <w:abstractNumId w:val="3"/>
  </w:num>
  <w:num w:numId="15" w16cid:durableId="1919435449">
    <w:abstractNumId w:val="2"/>
  </w:num>
  <w:num w:numId="16" w16cid:durableId="1457719228">
    <w:abstractNumId w:val="1"/>
  </w:num>
  <w:num w:numId="17" w16cid:durableId="818767944">
    <w:abstractNumId w:val="0"/>
  </w:num>
  <w:num w:numId="18" w16cid:durableId="763258262">
    <w:abstractNumId w:val="16"/>
  </w:num>
  <w:num w:numId="19" w16cid:durableId="1276986549">
    <w:abstractNumId w:val="17"/>
  </w:num>
  <w:num w:numId="20" w16cid:durableId="218244474">
    <w:abstractNumId w:val="24"/>
  </w:num>
  <w:num w:numId="21" w16cid:durableId="1973319123">
    <w:abstractNumId w:val="20"/>
  </w:num>
  <w:num w:numId="22" w16cid:durableId="1416046929">
    <w:abstractNumId w:val="11"/>
  </w:num>
  <w:num w:numId="23" w16cid:durableId="52507401">
    <w:abstractNumId w:val="31"/>
  </w:num>
  <w:num w:numId="24" w16cid:durableId="1064715931">
    <w:abstractNumId w:val="28"/>
  </w:num>
  <w:num w:numId="25" w16cid:durableId="696856510">
    <w:abstractNumId w:val="27"/>
  </w:num>
  <w:num w:numId="26" w16cid:durableId="1315571568">
    <w:abstractNumId w:val="26"/>
  </w:num>
  <w:num w:numId="27" w16cid:durableId="318971963">
    <w:abstractNumId w:val="15"/>
  </w:num>
  <w:num w:numId="28" w16cid:durableId="1269502688">
    <w:abstractNumId w:val="30"/>
  </w:num>
  <w:num w:numId="29" w16cid:durableId="254482765">
    <w:abstractNumId w:val="25"/>
  </w:num>
  <w:num w:numId="30" w16cid:durableId="378476625">
    <w:abstractNumId w:val="18"/>
  </w:num>
  <w:num w:numId="31" w16cid:durableId="859514435">
    <w:abstractNumId w:val="22"/>
  </w:num>
  <w:num w:numId="32" w16cid:durableId="16547924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43"/>
    <w:rsid w:val="000B0479"/>
    <w:rsid w:val="000C39CD"/>
    <w:rsid w:val="001B074F"/>
    <w:rsid w:val="001E0199"/>
    <w:rsid w:val="00221C76"/>
    <w:rsid w:val="00235FEA"/>
    <w:rsid w:val="002F35BD"/>
    <w:rsid w:val="004371D0"/>
    <w:rsid w:val="004E108E"/>
    <w:rsid w:val="00624862"/>
    <w:rsid w:val="00645252"/>
    <w:rsid w:val="006552F2"/>
    <w:rsid w:val="006716B9"/>
    <w:rsid w:val="006A19C6"/>
    <w:rsid w:val="006C68D2"/>
    <w:rsid w:val="006D3D74"/>
    <w:rsid w:val="006F0581"/>
    <w:rsid w:val="00703DCA"/>
    <w:rsid w:val="007F09CF"/>
    <w:rsid w:val="008154B2"/>
    <w:rsid w:val="0083569A"/>
    <w:rsid w:val="00843813"/>
    <w:rsid w:val="0086323C"/>
    <w:rsid w:val="00870D41"/>
    <w:rsid w:val="008D0E02"/>
    <w:rsid w:val="00913C30"/>
    <w:rsid w:val="00A12AD6"/>
    <w:rsid w:val="00A9204E"/>
    <w:rsid w:val="00AE1F61"/>
    <w:rsid w:val="00B03E6B"/>
    <w:rsid w:val="00B70CB6"/>
    <w:rsid w:val="00B94E43"/>
    <w:rsid w:val="00CB2823"/>
    <w:rsid w:val="00D25D30"/>
    <w:rsid w:val="00D52768"/>
    <w:rsid w:val="00DA7B6F"/>
    <w:rsid w:val="00DE787A"/>
    <w:rsid w:val="00E22676"/>
    <w:rsid w:val="00E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5C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19C6"/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19C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19C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19C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A19C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A19C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A19C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A19C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A19C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6A19C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19C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A19C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rsid w:val="006A19C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rsid w:val="006A19C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6A19C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6A19C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6A19C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rsid w:val="006A19C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A19C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A19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A19C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6A19C6"/>
    <w:rPr>
      <w:rFonts w:ascii="Calibri" w:hAnsi="Calibri" w:cs="Calibri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6A19C6"/>
    <w:rPr>
      <w:rFonts w:ascii="Calibri" w:hAnsi="Calibri" w:cs="Calibri"/>
      <w:i/>
      <w:iCs/>
    </w:rPr>
  </w:style>
  <w:style w:type="character" w:styleId="Intenzvnezvraznenie">
    <w:name w:val="Intense Emphasis"/>
    <w:basedOn w:val="Predvolenpsmoodseku"/>
    <w:uiPriority w:val="21"/>
    <w:qFormat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Vrazn">
    <w:name w:val="Strong"/>
    <w:basedOn w:val="Predvolenpsmoodseku"/>
    <w:uiPriority w:val="22"/>
    <w:qFormat/>
    <w:rsid w:val="006A19C6"/>
    <w:rPr>
      <w:rFonts w:ascii="Calibri" w:hAnsi="Calibri" w:cs="Calibri"/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6A19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A19C6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A19C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Jemnodkaz">
    <w:name w:val="Subtle Reference"/>
    <w:basedOn w:val="Predvolenpsmoodseku"/>
    <w:uiPriority w:val="31"/>
    <w:qFormat/>
    <w:rsid w:val="006A19C6"/>
    <w:rPr>
      <w:rFonts w:ascii="Calibri" w:hAnsi="Calibri" w:cs="Calibri"/>
      <w:smallCaps/>
      <w:color w:val="5A5A5A" w:themeColor="text1" w:themeTint="A5"/>
    </w:rPr>
  </w:style>
  <w:style w:type="character" w:styleId="Zvraznenodkaz">
    <w:name w:val="Intense Reference"/>
    <w:basedOn w:val="Predvolenpsmoodseku"/>
    <w:uiPriority w:val="32"/>
    <w:qFormat/>
    <w:rsid w:val="006A19C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6A19C6"/>
    <w:rPr>
      <w:rFonts w:ascii="Calibri" w:hAnsi="Calibri" w:cs="Calibri"/>
      <w:b/>
      <w:bCs/>
      <w:i/>
      <w:iCs/>
      <w:spacing w:val="5"/>
    </w:rPr>
  </w:style>
  <w:style w:type="character" w:styleId="Hypertextovprepojenie">
    <w:name w:val="Hyperlink"/>
    <w:basedOn w:val="Predvolenpsmoodseku"/>
    <w:uiPriority w:val="99"/>
    <w:unhideWhenUsed/>
    <w:rsid w:val="006A19C6"/>
    <w:rPr>
      <w:rFonts w:ascii="Calibri" w:hAnsi="Calibri" w:cs="Calibri"/>
      <w:color w:val="1F4E79" w:themeColor="accent1" w:themeShade="80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6A19C6"/>
    <w:rPr>
      <w:rFonts w:ascii="Calibri" w:hAnsi="Calibri" w:cs="Calibri"/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6A19C6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9C6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C6"/>
    <w:rPr>
      <w:rFonts w:ascii="Segoe UI" w:hAnsi="Segoe UI" w:cs="Segoe UI"/>
      <w:szCs w:val="18"/>
    </w:rPr>
  </w:style>
  <w:style w:type="paragraph" w:styleId="Oznaitext">
    <w:name w:val="Block Text"/>
    <w:basedOn w:val="Normlny"/>
    <w:uiPriority w:val="99"/>
    <w:semiHidden/>
    <w:unhideWhenUsed/>
    <w:rsid w:val="006A19C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A19C6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A19C6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A19C6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A19C6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A19C6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C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C6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C6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19C6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19C6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A19C6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A19C6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6A19C6"/>
    <w:rPr>
      <w:rFonts w:ascii="Calibri Light" w:eastAsiaTheme="majorEastAsia" w:hAnsi="Calibri Light" w:cs="Calibri Light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9C6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9C6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A19C6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A19C6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6A19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A19C6"/>
    <w:rPr>
      <w:rFonts w:ascii="Consolas" w:hAnsi="Consolas" w:cs="Calibri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A19C6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A19C6"/>
    <w:rPr>
      <w:rFonts w:ascii="Consolas" w:hAnsi="Consolas" w:cs="Calibri"/>
      <w:szCs w:val="21"/>
    </w:rPr>
  </w:style>
  <w:style w:type="character" w:styleId="Zstupntext">
    <w:name w:val="Placeholder Text"/>
    <w:basedOn w:val="Predvolenpsmoodseku"/>
    <w:uiPriority w:val="99"/>
    <w:semiHidden/>
    <w:rsid w:val="006A19C6"/>
    <w:rPr>
      <w:rFonts w:ascii="Calibri" w:hAnsi="Calibri" w:cs="Calibri"/>
      <w:color w:val="3B3838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6A19C6"/>
  </w:style>
  <w:style w:type="character" w:customStyle="1" w:styleId="HlavikaChar">
    <w:name w:val="Hlavička Char"/>
    <w:basedOn w:val="Predvolenpsmoodseku"/>
    <w:link w:val="Hlavika"/>
    <w:uiPriority w:val="99"/>
    <w:rsid w:val="006A19C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6A19C6"/>
  </w:style>
  <w:style w:type="character" w:customStyle="1" w:styleId="PtaChar">
    <w:name w:val="Päta Char"/>
    <w:basedOn w:val="Predvolenpsmoodseku"/>
    <w:link w:val="Pta"/>
    <w:uiPriority w:val="99"/>
    <w:rsid w:val="006A19C6"/>
    <w:rPr>
      <w:rFonts w:ascii="Calibri" w:hAnsi="Calibri" w:cs="Calibri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6A19C6"/>
    <w:pPr>
      <w:spacing w:after="120"/>
      <w:ind w:left="1757"/>
    </w:pPr>
  </w:style>
  <w:style w:type="character" w:styleId="Zmienka">
    <w:name w:val="Mention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6A19C6"/>
    <w:pPr>
      <w:numPr>
        <w:numId w:val="24"/>
      </w:numPr>
    </w:pPr>
  </w:style>
  <w:style w:type="numbering" w:styleId="1ai">
    <w:name w:val="Outline List 1"/>
    <w:basedOn w:val="Bezzoznamu"/>
    <w:uiPriority w:val="99"/>
    <w:semiHidden/>
    <w:unhideWhenUsed/>
    <w:rsid w:val="006A19C6"/>
    <w:pPr>
      <w:numPr>
        <w:numId w:val="25"/>
      </w:numPr>
    </w:pPr>
  </w:style>
  <w:style w:type="character" w:styleId="PremennHTML">
    <w:name w:val="HTML Variabl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A19C6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A19C6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6A19C6"/>
    <w:rPr>
      <w:rFonts w:ascii="Consolas" w:hAnsi="Consolas" w:cs="Calibri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A19C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A19C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A19C6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A19C6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A19C6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A19C6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A19C6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A19C6"/>
    <w:pPr>
      <w:spacing w:after="100"/>
      <w:ind w:left="15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A19C6"/>
    <w:pPr>
      <w:outlineLvl w:val="9"/>
    </w:pPr>
    <w:rPr>
      <w:color w:val="2E74B5" w:themeColor="accent1" w:themeShade="BF"/>
    </w:rPr>
  </w:style>
  <w:style w:type="table" w:styleId="Profesionlnatabuka">
    <w:name w:val="Table Professional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6A19C6"/>
  </w:style>
  <w:style w:type="character" w:styleId="Hashtag">
    <w:name w:val="Hashtag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A19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A19C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6A19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6A19C6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A19C6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A19C6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A19C6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A19C6"/>
    <w:pPr>
      <w:ind w:left="1800" w:hanging="360"/>
      <w:contextualSpacing/>
    </w:pPr>
  </w:style>
  <w:style w:type="table" w:styleId="Tabukaakozoznam1">
    <w:name w:val="Table List 1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A19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9"/>
    <w:semiHidden/>
    <w:unhideWhenUsed/>
    <w:rsid w:val="006A19C6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A19C6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A19C6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A19C6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A19C6"/>
    <w:pPr>
      <w:spacing w:after="120"/>
      <w:ind w:left="1800"/>
      <w:contextualSpacing/>
    </w:pPr>
  </w:style>
  <w:style w:type="paragraph" w:styleId="Odsekzoznamu">
    <w:name w:val="List Paragraph"/>
    <w:basedOn w:val="Normlny"/>
    <w:uiPriority w:val="34"/>
    <w:unhideWhenUsed/>
    <w:qFormat/>
    <w:rsid w:val="006A19C6"/>
    <w:pPr>
      <w:ind w:left="72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A19C6"/>
    <w:pPr>
      <w:numPr>
        <w:numId w:val="13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A19C6"/>
    <w:pPr>
      <w:numPr>
        <w:numId w:val="14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A19C6"/>
    <w:pPr>
      <w:numPr>
        <w:numId w:val="15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A19C6"/>
    <w:pPr>
      <w:numPr>
        <w:numId w:val="16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A19C6"/>
    <w:pPr>
      <w:numPr>
        <w:numId w:val="17"/>
      </w:numPr>
      <w:contextualSpacing/>
    </w:pPr>
  </w:style>
  <w:style w:type="paragraph" w:styleId="Zoznamsodrkami">
    <w:name w:val="List Bullet"/>
    <w:basedOn w:val="Normlny"/>
    <w:uiPriority w:val="99"/>
    <w:semiHidden/>
    <w:unhideWhenUsed/>
    <w:rsid w:val="006A19C6"/>
    <w:pPr>
      <w:numPr>
        <w:numId w:val="8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A19C6"/>
    <w:pPr>
      <w:numPr>
        <w:numId w:val="9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A19C6"/>
    <w:pPr>
      <w:numPr>
        <w:numId w:val="10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A19C6"/>
    <w:pPr>
      <w:numPr>
        <w:numId w:val="11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A19C6"/>
    <w:pPr>
      <w:numPr>
        <w:numId w:val="12"/>
      </w:numPr>
      <w:contextualSpacing/>
    </w:pPr>
  </w:style>
  <w:style w:type="table" w:styleId="Klasicktabuka1">
    <w:name w:val="Table Classic 1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A19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6A19C6"/>
  </w:style>
  <w:style w:type="character" w:styleId="Odkaznavysvetlivku">
    <w:name w:val="end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6A19C6"/>
    <w:pPr>
      <w:ind w:left="220" w:hanging="220"/>
    </w:pPr>
  </w:style>
  <w:style w:type="paragraph" w:styleId="Hlavikazoznamucitci">
    <w:name w:val="toa heading"/>
    <w:basedOn w:val="Normlny"/>
    <w:next w:val="Normlny"/>
    <w:uiPriority w:val="99"/>
    <w:semiHidden/>
    <w:unhideWhenUsed/>
    <w:rsid w:val="006A19C6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ebnzoznam">
    <w:name w:val="Colorful List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6A19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A19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A19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e">
    <w:name w:val="envelope address"/>
    <w:basedOn w:val="Normlny"/>
    <w:uiPriority w:val="99"/>
    <w:semiHidden/>
    <w:unhideWhenUsed/>
    <w:rsid w:val="006A19C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okalebosekcia">
    <w:name w:val="Outline List 3"/>
    <w:basedOn w:val="Bezzoznamu"/>
    <w:uiPriority w:val="99"/>
    <w:semiHidden/>
    <w:unhideWhenUsed/>
    <w:rsid w:val="006A19C6"/>
    <w:pPr>
      <w:numPr>
        <w:numId w:val="26"/>
      </w:numPr>
    </w:pPr>
  </w:style>
  <w:style w:type="table" w:styleId="Obyajntabuka1">
    <w:name w:val="Plain Table 1"/>
    <w:basedOn w:val="Normlnatabuka"/>
    <w:uiPriority w:val="41"/>
    <w:rsid w:val="006A19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A19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A19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A19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A19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uiPriority w:val="1"/>
    <w:qFormat/>
    <w:rsid w:val="006A19C6"/>
    <w:rPr>
      <w:rFonts w:ascii="Calibri" w:hAnsi="Calibri" w:cs="Calibri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A19C6"/>
  </w:style>
  <w:style w:type="character" w:customStyle="1" w:styleId="DtumChar">
    <w:name w:val="Dátum Char"/>
    <w:basedOn w:val="Predvolenpsmoodseku"/>
    <w:link w:val="Dtum"/>
    <w:uiPriority w:val="99"/>
    <w:semiHidden/>
    <w:rsid w:val="006A19C6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6A19C6"/>
    <w:rPr>
      <w:rFonts w:ascii="Times New Roman" w:hAnsi="Times New Roman" w:cs="Times New Roman"/>
      <w:sz w:val="24"/>
      <w:szCs w:val="24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6A19C6"/>
    <w:rPr>
      <w:rFonts w:ascii="Calibri" w:hAnsi="Calibri" w:cs="Calibri"/>
      <w:u w:val="dotted"/>
    </w:rPr>
  </w:style>
  <w:style w:type="character" w:styleId="Nevyrieenzmienka">
    <w:name w:val="Unresolved Mention"/>
    <w:basedOn w:val="Predvolenpsmoodseku"/>
    <w:uiPriority w:val="99"/>
    <w:semiHidden/>
    <w:unhideWhenUsed/>
    <w:rsid w:val="006A19C6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9C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9C6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A19C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A19C6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19C6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19C6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A19C6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A19C6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A19C6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A19C6"/>
    <w:rPr>
      <w:rFonts w:ascii="Calibri" w:hAnsi="Calibri" w:cs="Calibri"/>
    </w:rPr>
  </w:style>
  <w:style w:type="paragraph" w:styleId="Normlnysozarkami">
    <w:name w:val="Normal Indent"/>
    <w:basedOn w:val="Normlny"/>
    <w:uiPriority w:val="99"/>
    <w:semiHidden/>
    <w:unhideWhenUsed/>
    <w:rsid w:val="006A19C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A19C6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A19C6"/>
    <w:rPr>
      <w:rFonts w:ascii="Calibri" w:hAnsi="Calibri" w:cs="Calibri"/>
    </w:rPr>
  </w:style>
  <w:style w:type="table" w:styleId="Moderntabuka">
    <w:name w:val="Table Contemporary"/>
    <w:basedOn w:val="Normlnatabuka"/>
    <w:uiPriority w:val="99"/>
    <w:semiHidden/>
    <w:unhideWhenUsed/>
    <w:rsid w:val="006A19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A19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mrieka">
    <w:name w:val="Light Grid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zoznam">
    <w:name w:val="Dark List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ukasozoznamom1svetl">
    <w:name w:val="List Table 1 Light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A19C6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A19C6"/>
    <w:rPr>
      <w:rFonts w:ascii="Calibri" w:hAnsi="Calibri" w:cs="Calibri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A19C6"/>
  </w:style>
  <w:style w:type="character" w:customStyle="1" w:styleId="OslovenieChar">
    <w:name w:val="Oslovenie Char"/>
    <w:basedOn w:val="Predvolenpsmoodseku"/>
    <w:link w:val="Oslovenie"/>
    <w:uiPriority w:val="99"/>
    <w:semiHidden/>
    <w:rsid w:val="006A19C6"/>
    <w:rPr>
      <w:rFonts w:ascii="Calibri" w:hAnsi="Calibri" w:cs="Calibri"/>
    </w:rPr>
  </w:style>
  <w:style w:type="table" w:styleId="Stpcetabuky1">
    <w:name w:val="Table Columns 1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A19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A19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A19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6A19C6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A19C6"/>
    <w:rPr>
      <w:rFonts w:ascii="Calibri" w:hAnsi="Calibri" w:cs="Calibri"/>
    </w:rPr>
  </w:style>
  <w:style w:type="table" w:styleId="Jednoduchtabuka1">
    <w:name w:val="Table Simple 1"/>
    <w:basedOn w:val="Normlnatabuka"/>
    <w:uiPriority w:val="99"/>
    <w:semiHidden/>
    <w:unhideWhenUsed/>
    <w:rsid w:val="006A19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A19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A19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A19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A19C6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A19C6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A19C6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A19C6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A19C6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A19C6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A19C6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A19C6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A19C6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A19C6"/>
    <w:rPr>
      <w:rFonts w:ascii="Calibri Light" w:eastAsiaTheme="majorEastAsia" w:hAnsi="Calibri Light" w:cs="Calibri Light"/>
      <w:b/>
      <w:bCs/>
    </w:rPr>
  </w:style>
  <w:style w:type="paragraph" w:styleId="Zver">
    <w:name w:val="Closing"/>
    <w:basedOn w:val="Normlny"/>
    <w:link w:val="ZverChar"/>
    <w:uiPriority w:val="99"/>
    <w:semiHidden/>
    <w:unhideWhenUsed/>
    <w:rsid w:val="006A19C6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A19C6"/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A19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A19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A19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A19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A19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1svetl">
    <w:name w:val="Grid Table 1 Light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6A19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A19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A19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character" w:styleId="sloriadka">
    <w:name w:val="line number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table" w:styleId="Tabukaspriestorovmiefektmi1">
    <w:name w:val="Table 3D effects 1"/>
    <w:basedOn w:val="Normlnatabuka"/>
    <w:uiPriority w:val="99"/>
    <w:semiHidden/>
    <w:unhideWhenUsed/>
    <w:rsid w:val="006A19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A19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numbering" w:customStyle="1" w:styleId="Aktulnyzoznam1">
    <w:name w:val="Aktuálny zoznam1"/>
    <w:uiPriority w:val="99"/>
    <w:rsid w:val="00DA7B6F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arovce@jarovce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akova\AppData\Local\Microsoft\Office\16.0\DTS\sk-SK%7b0AF9EC01-284B-4C8D-8946-AADC784DE305%7d\%7bE0DD25BE-09EA-4A98-A627-9D808497E4F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060D8-573E-4B34-8972-8D0DB066C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{E0DD25BE-09EA-4A98-A627-9D808497E4FE}tf02786999_win32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2024-04-08T09:14:00Z</dcterms:created>
  <dcterms:modified xsi:type="dcterms:W3CDTF">2024-04-08T09:47:00Z</dcterms:modified>
</cp:coreProperties>
</file>